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0F1C" w14:textId="3F3752AD" w:rsidR="00133734" w:rsidRPr="00133734" w:rsidRDefault="00133734" w:rsidP="00133734">
      <w:pPr>
        <w:widowControl w:val="0"/>
        <w:suppressAutoHyphens/>
        <w:ind w:left="6867"/>
        <w:rPr>
          <w:rFonts w:eastAsia="Lucida Sans Unicode"/>
          <w:color w:val="auto"/>
          <w:kern w:val="1"/>
        </w:rPr>
      </w:pPr>
      <w:r w:rsidRPr="00133734">
        <w:rPr>
          <w:rFonts w:eastAsia="Lucida Sans Unicode"/>
          <w:b/>
          <w:bCs/>
          <w:color w:val="auto"/>
          <w:kern w:val="1"/>
          <w:sz w:val="21"/>
        </w:rPr>
        <w:t xml:space="preserve">Załącznik </w:t>
      </w:r>
      <w:r w:rsidRPr="00133734">
        <w:rPr>
          <w:rFonts w:eastAsia="Lucida Sans Unicode"/>
          <w:color w:val="auto"/>
          <w:kern w:val="1"/>
          <w:sz w:val="21"/>
        </w:rPr>
        <w:t>do</w:t>
      </w:r>
      <w:r w:rsidR="00CA5EE9">
        <w:rPr>
          <w:rFonts w:eastAsia="Lucida Sans Unicode"/>
          <w:color w:val="auto"/>
          <w:kern w:val="1"/>
          <w:sz w:val="21"/>
        </w:rPr>
        <w:t xml:space="preserve"> ofert w ramach</w:t>
      </w:r>
      <w:bookmarkStart w:id="0" w:name="_GoBack"/>
      <w:bookmarkEnd w:id="0"/>
      <w:r w:rsidRPr="00133734">
        <w:rPr>
          <w:rFonts w:eastAsia="Lucida Sans Unicode"/>
          <w:color w:val="auto"/>
          <w:kern w:val="1"/>
          <w:sz w:val="21"/>
        </w:rPr>
        <w:t xml:space="preserve"> otwartego konkursu ofert</w:t>
      </w:r>
    </w:p>
    <w:p w14:paraId="5907ACE8" w14:textId="77777777" w:rsidR="00133734" w:rsidRPr="00133734" w:rsidRDefault="00133734" w:rsidP="00133734">
      <w:pPr>
        <w:widowControl w:val="0"/>
        <w:suppressAutoHyphens/>
        <w:rPr>
          <w:rFonts w:eastAsia="Lucida Sans Unicode"/>
          <w:color w:val="auto"/>
          <w:kern w:val="1"/>
        </w:rPr>
      </w:pPr>
    </w:p>
    <w:p w14:paraId="71B16A7C" w14:textId="77777777" w:rsidR="00133734" w:rsidRPr="00133734" w:rsidRDefault="00133734" w:rsidP="00133734">
      <w:pPr>
        <w:widowControl w:val="0"/>
        <w:suppressAutoHyphens/>
        <w:rPr>
          <w:rFonts w:eastAsia="Lucida Sans Unicode"/>
          <w:i/>
          <w:color w:val="auto"/>
          <w:kern w:val="1"/>
          <w:sz w:val="20"/>
        </w:rPr>
      </w:pPr>
      <w:r w:rsidRPr="00133734">
        <w:rPr>
          <w:rFonts w:eastAsia="Lucida Sans Unicode"/>
          <w:color w:val="auto"/>
          <w:kern w:val="1"/>
        </w:rPr>
        <w:t>................................................</w:t>
      </w:r>
    </w:p>
    <w:p w14:paraId="3E4EFB87" w14:textId="77777777" w:rsidR="00133734" w:rsidRDefault="00133734" w:rsidP="00133734">
      <w:pPr>
        <w:widowControl w:val="0"/>
        <w:suppressAutoHyphens/>
        <w:ind w:firstLine="500"/>
        <w:rPr>
          <w:rFonts w:eastAsia="Lucida Sans Unicode"/>
          <w:i/>
          <w:color w:val="auto"/>
          <w:kern w:val="1"/>
          <w:sz w:val="20"/>
        </w:rPr>
      </w:pPr>
      <w:r w:rsidRPr="00133734">
        <w:rPr>
          <w:rFonts w:eastAsia="Lucida Sans Unicode"/>
          <w:i/>
          <w:color w:val="auto"/>
          <w:kern w:val="1"/>
          <w:sz w:val="20"/>
        </w:rPr>
        <w:t xml:space="preserve">  (pieczęć organizacji)</w:t>
      </w:r>
    </w:p>
    <w:p w14:paraId="771433D8" w14:textId="77777777" w:rsidR="00133734" w:rsidRPr="00133734" w:rsidRDefault="00133734" w:rsidP="00133734">
      <w:pPr>
        <w:widowControl w:val="0"/>
        <w:suppressAutoHyphens/>
        <w:ind w:firstLine="500"/>
        <w:jc w:val="center"/>
        <w:rPr>
          <w:rFonts w:eastAsia="Lucida Sans Unicode"/>
          <w:b/>
          <w:bCs/>
          <w:color w:val="auto"/>
          <w:kern w:val="1"/>
        </w:rPr>
      </w:pPr>
    </w:p>
    <w:p w14:paraId="2B9D2EB8" w14:textId="77777777" w:rsidR="00133734" w:rsidRPr="00133734" w:rsidRDefault="00133734" w:rsidP="00133734">
      <w:pPr>
        <w:widowControl w:val="0"/>
        <w:suppressAutoHyphens/>
        <w:ind w:firstLine="500"/>
        <w:jc w:val="center"/>
        <w:rPr>
          <w:rFonts w:eastAsia="Lucida Sans Unicode"/>
          <w:color w:val="auto"/>
          <w:kern w:val="1"/>
          <w:sz w:val="18"/>
        </w:rPr>
      </w:pPr>
      <w:r w:rsidRPr="00133734">
        <w:rPr>
          <w:rFonts w:eastAsia="Lucida Sans Unicode"/>
          <w:b/>
          <w:bCs/>
          <w:color w:val="auto"/>
          <w:kern w:val="1"/>
        </w:rPr>
        <w:t>WZÓR</w:t>
      </w:r>
    </w:p>
    <w:p w14:paraId="4816139F" w14:textId="77777777" w:rsidR="00133734" w:rsidRPr="00133734" w:rsidRDefault="00133734" w:rsidP="00133734">
      <w:pPr>
        <w:widowControl w:val="0"/>
        <w:suppressAutoHyphens/>
        <w:ind w:left="6733"/>
        <w:jc w:val="center"/>
        <w:rPr>
          <w:rFonts w:eastAsia="Lucida Sans Unicode"/>
          <w:color w:val="auto"/>
          <w:kern w:val="1"/>
          <w:sz w:val="18"/>
        </w:rPr>
      </w:pPr>
    </w:p>
    <w:p w14:paraId="11FB9F3E" w14:textId="77777777" w:rsidR="00133734" w:rsidRPr="00133734" w:rsidRDefault="00133734" w:rsidP="00133734">
      <w:pPr>
        <w:keepNext/>
        <w:widowControl w:val="0"/>
        <w:tabs>
          <w:tab w:val="left" w:pos="5616"/>
        </w:tabs>
        <w:suppressAutoHyphens/>
        <w:ind w:left="432"/>
        <w:outlineLvl w:val="0"/>
        <w:rPr>
          <w:rFonts w:eastAsia="Lucida Sans Unicode"/>
          <w:b/>
          <w:color w:val="auto"/>
          <w:kern w:val="1"/>
          <w:sz w:val="32"/>
        </w:rPr>
      </w:pPr>
      <w:r w:rsidRPr="00133734">
        <w:rPr>
          <w:rFonts w:eastAsia="Lucida Sans Unicode"/>
          <w:b/>
          <w:color w:val="auto"/>
          <w:kern w:val="1"/>
        </w:rPr>
        <w:t>ZAKTUALIZOWANA  KALKULACJA PRZEWIDYWANYCH KOSZTÓW</w:t>
      </w:r>
    </w:p>
    <w:p w14:paraId="7D18D740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b/>
          <w:color w:val="auto"/>
          <w:kern w:val="1"/>
        </w:rPr>
      </w:pPr>
    </w:p>
    <w:p w14:paraId="3D06A843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color w:val="auto"/>
          <w:kern w:val="1"/>
        </w:rPr>
      </w:pPr>
    </w:p>
    <w:p w14:paraId="4371EF7A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color w:val="auto"/>
          <w:kern w:val="1"/>
        </w:rPr>
      </w:pPr>
    </w:p>
    <w:p w14:paraId="7611262D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color w:val="auto"/>
          <w:kern w:val="1"/>
        </w:rPr>
      </w:pPr>
    </w:p>
    <w:p w14:paraId="0AF2916D" w14:textId="005951FD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color w:val="auto"/>
          <w:kern w:val="1"/>
          <w:sz w:val="12"/>
        </w:rPr>
      </w:pPr>
      <w:r w:rsidRPr="00133734">
        <w:rPr>
          <w:rFonts w:eastAsia="Lucida Sans Unicode"/>
          <w:color w:val="auto"/>
          <w:kern w:val="1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Lucida Sans Unicode"/>
          <w:color w:val="auto"/>
          <w:kern w:val="1"/>
          <w:sz w:val="12"/>
        </w:rPr>
        <w:t>...................</w:t>
      </w:r>
    </w:p>
    <w:p w14:paraId="16C1A67E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  <w:r w:rsidRPr="00133734">
        <w:rPr>
          <w:rFonts w:eastAsia="Lucida Sans Unicode"/>
          <w:color w:val="auto"/>
          <w:kern w:val="1"/>
          <w:sz w:val="12"/>
        </w:rPr>
        <w:t>..</w:t>
      </w:r>
      <w:r w:rsidRPr="00133734">
        <w:rPr>
          <w:rFonts w:eastAsia="Lucida Sans Unicode"/>
          <w:i/>
          <w:color w:val="auto"/>
          <w:kern w:val="1"/>
          <w:sz w:val="20"/>
        </w:rPr>
        <w:t>(rodzaj i tytuł  zadania publicznego)</w:t>
      </w:r>
    </w:p>
    <w:p w14:paraId="1E1CE37A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</w:p>
    <w:p w14:paraId="554F7F88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</w:p>
    <w:p w14:paraId="65DC77CB" w14:textId="1C40E69B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  <w:r w:rsidRPr="00133734">
        <w:rPr>
          <w:rFonts w:eastAsia="Lucida Sans Unicode"/>
          <w:color w:val="auto"/>
          <w:kern w:val="1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Lucida Sans Unicode"/>
          <w:color w:val="auto"/>
          <w:kern w:val="1"/>
          <w:sz w:val="12"/>
        </w:rPr>
        <w:t>......................</w:t>
      </w:r>
    </w:p>
    <w:p w14:paraId="55EC9C75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</w:p>
    <w:p w14:paraId="713B1C0D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color w:val="auto"/>
          <w:kern w:val="1"/>
        </w:rPr>
      </w:pPr>
    </w:p>
    <w:p w14:paraId="03B01FFA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color w:val="auto"/>
          <w:kern w:val="1"/>
        </w:rPr>
      </w:pPr>
    </w:p>
    <w:p w14:paraId="16C77A09" w14:textId="18449204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  <w:r w:rsidRPr="00133734">
        <w:rPr>
          <w:rFonts w:eastAsia="Lucida Sans Unicode"/>
          <w:color w:val="auto"/>
          <w:kern w:val="1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Lucida Sans Unicode"/>
          <w:color w:val="auto"/>
          <w:kern w:val="1"/>
          <w:sz w:val="12"/>
        </w:rPr>
        <w:t>...................</w:t>
      </w:r>
    </w:p>
    <w:p w14:paraId="7DA1784B" w14:textId="1C7B1C4F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  <w:r w:rsidRPr="00133734">
        <w:rPr>
          <w:rFonts w:eastAsia="Lucida Sans Unicode"/>
          <w:i/>
          <w:color w:val="auto"/>
          <w:kern w:val="1"/>
          <w:sz w:val="20"/>
        </w:rPr>
        <w:t xml:space="preserve">(tytuł </w:t>
      </w:r>
      <w:r>
        <w:rPr>
          <w:rFonts w:eastAsia="Lucida Sans Unicode"/>
          <w:i/>
          <w:color w:val="auto"/>
          <w:kern w:val="1"/>
          <w:sz w:val="20"/>
        </w:rPr>
        <w:t>zadania</w:t>
      </w:r>
      <w:r w:rsidRPr="00133734">
        <w:rPr>
          <w:rFonts w:eastAsia="Lucida Sans Unicode"/>
          <w:i/>
          <w:color w:val="auto"/>
          <w:kern w:val="1"/>
          <w:sz w:val="20"/>
        </w:rPr>
        <w:t>)</w:t>
      </w:r>
    </w:p>
    <w:p w14:paraId="3690CAF6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</w:p>
    <w:p w14:paraId="6BC700A1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i/>
          <w:color w:val="auto"/>
          <w:kern w:val="1"/>
          <w:sz w:val="20"/>
        </w:rPr>
      </w:pPr>
    </w:p>
    <w:p w14:paraId="4C700258" w14:textId="18554AA6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color w:val="auto"/>
          <w:kern w:val="1"/>
          <w:sz w:val="16"/>
        </w:rPr>
      </w:pPr>
      <w:r w:rsidRPr="00133734">
        <w:rPr>
          <w:rFonts w:eastAsia="Lucida Sans Unicode"/>
          <w:color w:val="auto"/>
          <w:kern w:val="1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Lucida Sans Unicode"/>
          <w:color w:val="auto"/>
          <w:kern w:val="1"/>
          <w:sz w:val="12"/>
        </w:rPr>
        <w:t>...................</w:t>
      </w:r>
    </w:p>
    <w:p w14:paraId="0016CC81" w14:textId="77777777" w:rsidR="00133734" w:rsidRPr="00133734" w:rsidRDefault="00133734" w:rsidP="00133734">
      <w:pPr>
        <w:widowControl w:val="0"/>
        <w:suppressAutoHyphens/>
        <w:jc w:val="center"/>
        <w:rPr>
          <w:rFonts w:eastAsia="Lucida Sans Unicode"/>
          <w:color w:val="auto"/>
          <w:kern w:val="1"/>
          <w:sz w:val="16"/>
        </w:rPr>
      </w:pPr>
    </w:p>
    <w:p w14:paraId="1FE3BB65" w14:textId="77777777" w:rsidR="00133734" w:rsidRPr="00133734" w:rsidRDefault="00133734" w:rsidP="00133734">
      <w:pPr>
        <w:widowControl w:val="0"/>
        <w:suppressAutoHyphens/>
        <w:ind w:left="17"/>
        <w:jc w:val="both"/>
        <w:rPr>
          <w:rFonts w:eastAsia="Lucida Sans Unicode"/>
          <w:b/>
          <w:color w:val="auto"/>
          <w:kern w:val="1"/>
        </w:rPr>
      </w:pPr>
    </w:p>
    <w:p w14:paraId="7E98E7DB" w14:textId="77777777" w:rsidR="00133734" w:rsidRPr="00133734" w:rsidRDefault="00133734" w:rsidP="00133734">
      <w:pPr>
        <w:widowControl w:val="0"/>
        <w:suppressAutoHyphens/>
        <w:ind w:left="17"/>
        <w:jc w:val="both"/>
        <w:rPr>
          <w:rFonts w:eastAsia="Lucida Sans Unicode"/>
          <w:b/>
          <w:bCs/>
          <w:color w:val="auto"/>
          <w:kern w:val="1"/>
        </w:rPr>
      </w:pPr>
      <w:r w:rsidRPr="00133734">
        <w:rPr>
          <w:rFonts w:eastAsia="Lucida Sans Unicode"/>
          <w:b/>
          <w:color w:val="auto"/>
          <w:kern w:val="1"/>
        </w:rPr>
        <w:t>Kwota dotacji przyznanej na realizację zadania: ........................................ zł.</w:t>
      </w: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47CC555" w:rsidR="00E07C9D" w:rsidRPr="00133734" w:rsidRDefault="00133734" w:rsidP="00133734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8"/>
          <w:szCs w:val="28"/>
        </w:rPr>
      </w:pPr>
      <w:r w:rsidRPr="00133734">
        <w:rPr>
          <w:rFonts w:asciiTheme="minorHAnsi" w:hAnsiTheme="minorHAnsi" w:cs="Verdana"/>
          <w:b/>
          <w:bCs/>
          <w:color w:val="auto"/>
          <w:sz w:val="28"/>
          <w:szCs w:val="28"/>
        </w:rPr>
        <w:t>Zaktualizowana k</w:t>
      </w:r>
      <w:r w:rsidR="000C29F1" w:rsidRPr="00133734">
        <w:rPr>
          <w:rFonts w:asciiTheme="minorHAnsi" w:hAnsiTheme="minorHAnsi" w:cs="Verdana"/>
          <w:b/>
          <w:bCs/>
          <w:color w:val="auto"/>
          <w:sz w:val="28"/>
          <w:szCs w:val="28"/>
        </w:rPr>
        <w:t xml:space="preserve">alkulacja przewidywanych kosztów realizacji zadania </w:t>
      </w:r>
      <w:r w:rsidR="00FE33F1" w:rsidRPr="00133734">
        <w:rPr>
          <w:rFonts w:asciiTheme="minorHAnsi" w:hAnsiTheme="minorHAnsi" w:cs="Verdana"/>
          <w:b/>
          <w:bCs/>
          <w:color w:val="auto"/>
          <w:sz w:val="28"/>
          <w:szCs w:val="28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1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146B4D27" w:rsidR="00E617D8" w:rsidRDefault="00133734" w:rsidP="00133734">
      <w:pPr>
        <w:widowControl w:val="0"/>
        <w:autoSpaceDE w:val="0"/>
        <w:autoSpaceDN w:val="0"/>
        <w:adjustRightInd w:val="0"/>
        <w:ind w:left="-284" w:hanging="425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2.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617D8" w:rsidRPr="00133734">
        <w:rPr>
          <w:rFonts w:asciiTheme="minorHAnsi" w:hAnsiTheme="minorHAnsi" w:cs="Verdana"/>
          <w:b/>
          <w:bCs/>
          <w:color w:val="auto"/>
          <w:sz w:val="28"/>
          <w:szCs w:val="28"/>
        </w:rPr>
        <w:t>Inne informacje</w:t>
      </w:r>
    </w:p>
    <w:p w14:paraId="020583CB" w14:textId="77777777" w:rsidR="00133734" w:rsidRPr="00E617D8" w:rsidRDefault="00133734" w:rsidP="00133734">
      <w:pPr>
        <w:widowControl w:val="0"/>
        <w:autoSpaceDE w:val="0"/>
        <w:autoSpaceDN w:val="0"/>
        <w:adjustRightInd w:val="0"/>
        <w:ind w:left="-284" w:hanging="425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30FA67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  <w:sz w:val="12"/>
        </w:rPr>
      </w:pPr>
      <w:r w:rsidRPr="00133734">
        <w:rPr>
          <w:rFonts w:eastAsia="Lucida Sans Unicode"/>
          <w:color w:val="auto"/>
          <w:kern w:val="1"/>
          <w:u w:val="single"/>
        </w:rPr>
        <w:t>Ewentualne</w:t>
      </w:r>
      <w:r w:rsidRPr="00133734">
        <w:rPr>
          <w:rFonts w:eastAsia="Lucida Sans Unicode"/>
          <w:color w:val="auto"/>
          <w:kern w:val="1"/>
        </w:rPr>
        <w:t xml:space="preserve"> zmiany w zakresie zakładanych celów i rezultatów realizacji zadania (w związku        ze zmianą harmonogramu i kosztorysu):</w:t>
      </w:r>
    </w:p>
    <w:p w14:paraId="17032A3F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  <w:sz w:val="12"/>
        </w:rPr>
      </w:pPr>
    </w:p>
    <w:p w14:paraId="6F786AC8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</w:rPr>
      </w:pPr>
      <w:r w:rsidRPr="00133734">
        <w:rPr>
          <w:rFonts w:eastAsia="Lucida Sans Unicode"/>
          <w:color w:val="auto"/>
          <w:kern w:val="1"/>
        </w:rPr>
        <w:t>1) Zakładane cele:</w:t>
      </w:r>
    </w:p>
    <w:p w14:paraId="79A567D3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  <w:sz w:val="12"/>
        </w:rPr>
      </w:pPr>
      <w:r w:rsidRPr="00133734">
        <w:rPr>
          <w:rFonts w:eastAsia="Lucida Sans Unicode"/>
          <w:color w:val="auto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CFC84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  <w:sz w:val="12"/>
        </w:rPr>
      </w:pPr>
    </w:p>
    <w:p w14:paraId="10C03F54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</w:rPr>
      </w:pPr>
      <w:r w:rsidRPr="00133734">
        <w:rPr>
          <w:rFonts w:eastAsia="Lucida Sans Unicode"/>
          <w:color w:val="auto"/>
          <w:kern w:val="1"/>
        </w:rPr>
        <w:t>2) Rezultaty:</w:t>
      </w:r>
    </w:p>
    <w:p w14:paraId="3A4A3828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</w:rPr>
      </w:pPr>
      <w:r w:rsidRPr="00133734">
        <w:rPr>
          <w:rFonts w:eastAsia="Lucida Sans Unicode"/>
          <w:color w:val="auto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592AAD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</w:rPr>
      </w:pPr>
    </w:p>
    <w:p w14:paraId="13C70804" w14:textId="77777777" w:rsidR="00133734" w:rsidRPr="00133734" w:rsidRDefault="00133734" w:rsidP="00133734">
      <w:pPr>
        <w:widowControl w:val="0"/>
        <w:suppressAutoHyphens/>
        <w:rPr>
          <w:rFonts w:eastAsia="Lucida Sans Unicode"/>
          <w:color w:val="auto"/>
          <w:kern w:val="1"/>
        </w:rPr>
      </w:pPr>
      <w:r w:rsidRPr="00133734">
        <w:rPr>
          <w:rFonts w:eastAsia="Lucida Sans Unicode"/>
          <w:color w:val="auto"/>
          <w:kern w:val="1"/>
        </w:rPr>
        <w:t>Zmiany mające wpływ na całe zadanie np. zasoby kadrowe/rzeczowe, bądź inne wprowadzone do oferty po rozstrzygnięciu postępowania konkursowego</w:t>
      </w:r>
    </w:p>
    <w:p w14:paraId="558B3AC6" w14:textId="77777777" w:rsidR="00133734" w:rsidRPr="00133734" w:rsidRDefault="00133734" w:rsidP="00133734">
      <w:pPr>
        <w:widowControl w:val="0"/>
        <w:suppressAutoHyphens/>
        <w:jc w:val="both"/>
        <w:rPr>
          <w:rFonts w:eastAsia="Lucida Sans Unicode"/>
          <w:color w:val="auto"/>
          <w:kern w:val="1"/>
        </w:rPr>
      </w:pPr>
      <w:r w:rsidRPr="00133734">
        <w:rPr>
          <w:rFonts w:eastAsia="Lucida Sans Unicode"/>
          <w:color w:val="auto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3E2A17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8DA7E8" w14:textId="77777777" w:rsidR="00133734" w:rsidRPr="00D97AAD" w:rsidRDefault="0013373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E6F4D65" w14:textId="77777777" w:rsidR="00133734" w:rsidRPr="00D97AAD" w:rsidRDefault="0013373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77777777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EF8D48F" w14:textId="77777777" w:rsidR="00133734" w:rsidRPr="00D97AAD" w:rsidRDefault="0013373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7F5F" w14:textId="77777777" w:rsidR="00212C13" w:rsidRDefault="00212C13">
      <w:r>
        <w:separator/>
      </w:r>
    </w:p>
  </w:endnote>
  <w:endnote w:type="continuationSeparator" w:id="0">
    <w:p w14:paraId="0FD58B05" w14:textId="77777777" w:rsidR="00212C13" w:rsidRDefault="0021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33734">
          <w:rPr>
            <w:rFonts w:ascii="Calibri" w:hAnsi="Calibri" w:cs="Calibri"/>
            <w:sz w:val="22"/>
            <w:szCs w:val="22"/>
          </w:rPr>
          <w:fldChar w:fldCharType="begin"/>
        </w:r>
        <w:r w:rsidRPr="00133734">
          <w:rPr>
            <w:rFonts w:ascii="Calibri" w:hAnsi="Calibri" w:cs="Calibri"/>
            <w:sz w:val="22"/>
            <w:szCs w:val="22"/>
          </w:rPr>
          <w:instrText>PAGE   \* MERGEFORMAT</w:instrText>
        </w:r>
        <w:r w:rsidRPr="00133734">
          <w:rPr>
            <w:rFonts w:ascii="Calibri" w:hAnsi="Calibri" w:cs="Calibri"/>
            <w:sz w:val="22"/>
            <w:szCs w:val="22"/>
          </w:rPr>
          <w:fldChar w:fldCharType="separate"/>
        </w:r>
        <w:r w:rsidR="00CA5EE9">
          <w:rPr>
            <w:rFonts w:ascii="Calibri" w:hAnsi="Calibri" w:cs="Calibri"/>
            <w:noProof/>
            <w:sz w:val="22"/>
            <w:szCs w:val="22"/>
          </w:rPr>
          <w:t>2</w:t>
        </w:r>
        <w:r w:rsidRPr="00133734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D8E9" w14:textId="77777777" w:rsidR="00212C13" w:rsidRDefault="00212C13">
      <w:r>
        <w:separator/>
      </w:r>
    </w:p>
  </w:footnote>
  <w:footnote w:type="continuationSeparator" w:id="0">
    <w:p w14:paraId="2A2136BF" w14:textId="77777777" w:rsidR="00212C13" w:rsidRDefault="00212C13">
      <w:r>
        <w:continuationSeparator/>
      </w:r>
    </w:p>
  </w:footnote>
  <w:footnote w:id="1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E6178"/>
    <w:multiLevelType w:val="hybridMultilevel"/>
    <w:tmpl w:val="EE4C9BFA"/>
    <w:lvl w:ilvl="0" w:tplc="DD7EC22E">
      <w:start w:val="4"/>
      <w:numFmt w:val="decimal"/>
      <w:lvlText w:val="%1."/>
      <w:lvlJc w:val="left"/>
      <w:pPr>
        <w:ind w:left="-289" w:hanging="420"/>
      </w:pPr>
      <w:rPr>
        <w:rFonts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A3F4F"/>
    <w:multiLevelType w:val="hybridMultilevel"/>
    <w:tmpl w:val="7E0289FE"/>
    <w:lvl w:ilvl="0" w:tplc="9746D6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1"/>
  </w:num>
  <w:num w:numId="19">
    <w:abstractNumId w:val="30"/>
  </w:num>
  <w:num w:numId="20">
    <w:abstractNumId w:val="39"/>
  </w:num>
  <w:num w:numId="21">
    <w:abstractNumId w:val="37"/>
  </w:num>
  <w:num w:numId="22">
    <w:abstractNumId w:val="12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20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0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7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2C13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57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EE9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6A7A-76C4-4572-A4B4-24F3D87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Przybylska</cp:lastModifiedBy>
  <cp:revision>5</cp:revision>
  <cp:lastPrinted>2018-10-01T08:37:00Z</cp:lastPrinted>
  <dcterms:created xsi:type="dcterms:W3CDTF">2019-03-06T12:13:00Z</dcterms:created>
  <dcterms:modified xsi:type="dcterms:W3CDTF">2020-02-11T09:34:00Z</dcterms:modified>
</cp:coreProperties>
</file>