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F43AFC">
        <w:rPr>
          <w:rFonts w:asciiTheme="minorHAnsi" w:hAnsiTheme="minorHAnsi" w:cs="Verdana"/>
          <w:strike/>
          <w:color w:val="auto"/>
          <w:sz w:val="18"/>
          <w:szCs w:val="18"/>
        </w:rPr>
        <w:t>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F43AFC">
        <w:rPr>
          <w:rFonts w:asciiTheme="minorHAnsi" w:hAnsiTheme="minorHAnsi" w:cs="Verdana"/>
          <w:strike/>
          <w:color w:val="auto"/>
          <w:sz w:val="18"/>
          <w:szCs w:val="18"/>
        </w:rPr>
        <w:t>nie zalega(-ją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43AFC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17473" w14:textId="77777777" w:rsidR="002707CA" w:rsidRDefault="002707CA">
      <w:r>
        <w:separator/>
      </w:r>
    </w:p>
  </w:endnote>
  <w:endnote w:type="continuationSeparator" w:id="0">
    <w:p w14:paraId="38D1C64A" w14:textId="77777777" w:rsidR="002707CA" w:rsidRDefault="0027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5506B" w14:textId="77777777" w:rsidR="002707CA" w:rsidRDefault="002707CA">
      <w:r>
        <w:separator/>
      </w:r>
    </w:p>
  </w:footnote>
  <w:footnote w:type="continuationSeparator" w:id="0">
    <w:p w14:paraId="4B623DBD" w14:textId="77777777" w:rsidR="002707CA" w:rsidRDefault="002707C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07CA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3AFC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Piotr Hytry</cp:lastModifiedBy>
  <cp:revision>3</cp:revision>
  <cp:lastPrinted>2018-10-01T08:37:00Z</cp:lastPrinted>
  <dcterms:created xsi:type="dcterms:W3CDTF">2019-03-06T12:13:00Z</dcterms:created>
  <dcterms:modified xsi:type="dcterms:W3CDTF">2021-01-19T11:14:00Z</dcterms:modified>
</cp:coreProperties>
</file>